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5155C8" w:rsidP="00856C35">
            <w:pPr>
              <w:pStyle w:val="CompanyName"/>
            </w:pPr>
            <w:r>
              <w:t>Jewel Human Services, Inc.</w:t>
            </w:r>
          </w:p>
        </w:tc>
      </w:tr>
    </w:tbl>
    <w:p w:rsidR="00467865" w:rsidRPr="00275BB5" w:rsidRDefault="005155C8" w:rsidP="00856C35">
      <w:pPr>
        <w:pStyle w:val="Heading1"/>
      </w:pPr>
      <w:r>
        <w:rPr>
          <w:rFonts w:ascii="Arial" w:eastAsia="Arial" w:hAnsi="Arial" w:cs="Arial"/>
          <w:b w:val="0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135FEA3" wp14:editId="0F7664F8">
            <wp:simplePos x="0" y="0"/>
            <wp:positionH relativeFrom="margin">
              <wp:align>left</wp:align>
            </wp:positionH>
            <wp:positionV relativeFrom="margin">
              <wp:posOffset>-342900</wp:posOffset>
            </wp:positionV>
            <wp:extent cx="752475" cy="676275"/>
            <wp:effectExtent l="0" t="0" r="9525" b="9525"/>
            <wp:wrapSquare wrapText="bothSides"/>
            <wp:docPr id="3" name="Picture 1" descr="C:\DOCUME~1\sv1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sv1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60DA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6F636A" w:rsidP="00490804">
            <w:pPr>
              <w:pStyle w:val="Heading4"/>
            </w:pPr>
            <w:r w:rsidRPr="005114CE">
              <w:t>D</w:t>
            </w:r>
            <w:r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62"/>
        <w:gridCol w:w="514"/>
        <w:gridCol w:w="1010"/>
        <w:gridCol w:w="1763"/>
        <w:gridCol w:w="677"/>
        <w:gridCol w:w="604"/>
        <w:gridCol w:w="921"/>
        <w:gridCol w:w="2875"/>
      </w:tblGrid>
      <w:tr w:rsidR="00250014" w:rsidRPr="00613129" w:rsidTr="005155C8">
        <w:trPr>
          <w:trHeight w:val="198"/>
        </w:trPr>
        <w:tc>
          <w:tcPr>
            <w:tcW w:w="795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4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63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7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</w:p>
        </w:tc>
        <w:tc>
          <w:tcPr>
            <w:tcW w:w="60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</w:p>
        </w:tc>
        <w:tc>
          <w:tcPr>
            <w:tcW w:w="921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4016F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  <w:r w:rsidR="00BC07E3">
              <w:t>YES</w:t>
            </w:r>
          </w:p>
          <w:p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BC07E3" w:rsidRPr="009C220D" w:rsidRDefault="00B4016F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0DAC">
              <w:fldChar w:fldCharType="separate"/>
            </w:r>
            <w:r w:rsidRPr="005114CE">
              <w:fldChar w:fldCharType="end"/>
            </w:r>
            <w:r w:rsidR="00BC07E3">
              <w:t>NO</w:t>
            </w:r>
          </w:p>
          <w:p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6F636A" w:rsidRPr="006F636A" w:rsidRDefault="00F152BD" w:rsidP="00F152BD">
      <w:pPr>
        <w:pStyle w:val="Heading2"/>
      </w:pPr>
      <w:r>
        <w:lastRenderedPageBreak/>
        <w:t>CERTIFICATION</w:t>
      </w:r>
    </w:p>
    <w:p w:rsidR="00515A45" w:rsidRDefault="00515A45" w:rsidP="00490804">
      <w:pPr>
        <w:pStyle w:val="Italic"/>
      </w:pPr>
    </w:p>
    <w:p w:rsidR="006F636A" w:rsidRPr="000F6A25" w:rsidRDefault="00871876" w:rsidP="00490804">
      <w:pPr>
        <w:pStyle w:val="Italic"/>
        <w:rPr>
          <w:i w:val="0"/>
        </w:rPr>
      </w:pPr>
      <w:r w:rsidRPr="000F6A25">
        <w:rPr>
          <w:i w:val="0"/>
        </w:rPr>
        <w:t>I</w:t>
      </w:r>
      <w:r w:rsidR="006F636A" w:rsidRPr="000F6A25">
        <w:rPr>
          <w:i w:val="0"/>
        </w:rPr>
        <w:t xml:space="preserve"> certify that the information provided on this application is truthful and accurate. I understand that providing false or misleading information will be the basis for rejection of my application, or if employment commences, immediate termination.</w:t>
      </w:r>
    </w:p>
    <w:p w:rsidR="00871876" w:rsidRPr="000F6A25" w:rsidRDefault="006F636A" w:rsidP="00490804">
      <w:pPr>
        <w:pStyle w:val="Italic"/>
        <w:rPr>
          <w:i w:val="0"/>
        </w:rPr>
      </w:pPr>
      <w:r w:rsidRPr="000F6A25">
        <w:rPr>
          <w:i w:val="0"/>
        </w:rPr>
        <w:t>I authorize Jewel Human Services, Inc. to contact former employers and educational organizations regarding my employment and education</w:t>
      </w:r>
      <w:r w:rsidR="00871876" w:rsidRPr="000F6A25">
        <w:rPr>
          <w:i w:val="0"/>
        </w:rPr>
        <w:t>.</w:t>
      </w:r>
      <w:r w:rsidR="00F152BD" w:rsidRPr="000F6A25">
        <w:rPr>
          <w:i w:val="0"/>
        </w:rPr>
        <w:t xml:space="preserve"> I authorize my former employers and educational organizations to fully and freely communicate information regarding my previous employment, attendance, and grades. I authorize those person</w:t>
      </w:r>
      <w:r w:rsidR="00515A45" w:rsidRPr="000F6A25">
        <w:rPr>
          <w:i w:val="0"/>
        </w:rPr>
        <w:t>s designated as references to fully and freely communicate information regarding my previous employment and education.</w:t>
      </w:r>
    </w:p>
    <w:p w:rsidR="00515A45" w:rsidRDefault="00515A45" w:rsidP="00490804">
      <w:pPr>
        <w:pStyle w:val="Italic"/>
        <w:rPr>
          <w:i w:val="0"/>
        </w:rPr>
      </w:pPr>
      <w:r w:rsidRPr="000F6A25">
        <w:rPr>
          <w:i w:val="0"/>
        </w:rPr>
        <w:t>If an employment relationship is created, I understand that unless I am offered a specific written contact of employment signed on behalf of the organization by its CEO, the employment relationship will be “at-will.” In other words, the relationship will be entirely voluntary in nature, and either I or my employer will be able to terminate the employment relationship at any time and without cause. With appropriate notice, I will have the full and complete discretion to end the employment relationship when I choose and for reasons of my choice. Similarly, my employer will have the right</w:t>
      </w:r>
      <w:r w:rsidR="000F6A25" w:rsidRPr="000F6A25">
        <w:rPr>
          <w:i w:val="0"/>
        </w:rPr>
        <w:t>. Moreover, no agent, representative, or employee of Jewel Human Services, Inc., except in a specific written contract of employment signed on behalf of the organization by its CEO, has the power to alter or vary the voluntary nature of the employment relationship.</w:t>
      </w:r>
    </w:p>
    <w:p w:rsidR="000F6A25" w:rsidRDefault="000F6A25" w:rsidP="00490804">
      <w:pPr>
        <w:pStyle w:val="Italic"/>
        <w:rPr>
          <w:i w:val="0"/>
        </w:rPr>
      </w:pPr>
    </w:p>
    <w:p w:rsidR="000F6A25" w:rsidRDefault="000F6A25" w:rsidP="00490804">
      <w:pPr>
        <w:pStyle w:val="Italic"/>
        <w:rPr>
          <w:i w:val="0"/>
        </w:rPr>
      </w:pPr>
      <w:r>
        <w:rPr>
          <w:i w:val="0"/>
        </w:rPr>
        <w:t>I HAVE CAREFULLY READ THE ABOVE CERTIFICATION AND I UNDERSTAND AND AGREE TO ITS TERMS.</w:t>
      </w:r>
    </w:p>
    <w:p w:rsidR="000F6A25" w:rsidRDefault="000F6A25" w:rsidP="00490804">
      <w:pPr>
        <w:pStyle w:val="Italic"/>
        <w:rPr>
          <w:i w:val="0"/>
        </w:rPr>
      </w:pPr>
    </w:p>
    <w:p w:rsidR="000F6A25" w:rsidRDefault="000F6A25" w:rsidP="00490804">
      <w:pPr>
        <w:pStyle w:val="Italic"/>
        <w:rPr>
          <w:i w:val="0"/>
        </w:rPr>
      </w:pPr>
    </w:p>
    <w:p w:rsidR="000F6A25" w:rsidRDefault="000F6A25" w:rsidP="00490804">
      <w:pPr>
        <w:pStyle w:val="Italic"/>
        <w:rPr>
          <w:i w:val="0"/>
        </w:rPr>
      </w:pPr>
      <w:r>
        <w:rPr>
          <w:i w:val="0"/>
        </w:rPr>
        <w:t>_________________________________________</w:t>
      </w:r>
      <w:r>
        <w:rPr>
          <w:i w:val="0"/>
        </w:rPr>
        <w:tab/>
      </w:r>
      <w:r>
        <w:rPr>
          <w:i w:val="0"/>
        </w:rPr>
        <w:tab/>
        <w:t>_____________________________</w:t>
      </w:r>
    </w:p>
    <w:p w:rsidR="000F6A25" w:rsidRPr="000F6A25" w:rsidRDefault="000F6A25" w:rsidP="00490804">
      <w:pPr>
        <w:pStyle w:val="Italic"/>
        <w:rPr>
          <w:i w:val="0"/>
        </w:rPr>
      </w:pPr>
      <w:r>
        <w:rPr>
          <w:i w:val="0"/>
        </w:rPr>
        <w:t>APPLICANT SIGNATURE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DATE</w:t>
      </w:r>
    </w:p>
    <w:p w:rsidR="005F6E87" w:rsidRDefault="005F6E87" w:rsidP="004E34C6"/>
    <w:p w:rsidR="00F152BD" w:rsidRDefault="00F152BD" w:rsidP="004E34C6"/>
    <w:p w:rsidR="00F152BD" w:rsidRDefault="00F152BD" w:rsidP="004E34C6"/>
    <w:p w:rsidR="00F152BD" w:rsidRDefault="00F152BD" w:rsidP="004E34C6"/>
    <w:p w:rsidR="00F152BD" w:rsidRDefault="00F152BD" w:rsidP="004E34C6"/>
    <w:p w:rsidR="00F152BD" w:rsidRDefault="00F152BD" w:rsidP="004E34C6"/>
    <w:p w:rsidR="00F152BD" w:rsidRDefault="00F152BD" w:rsidP="004E34C6"/>
    <w:p w:rsidR="000F6A25" w:rsidRDefault="000F6A25" w:rsidP="004E34C6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Pr="000F6A25" w:rsidRDefault="000F6A25" w:rsidP="000F6A25"/>
    <w:p w:rsidR="000F6A25" w:rsidRDefault="000F6A25" w:rsidP="000F6A25"/>
    <w:p w:rsidR="000F6A25" w:rsidRPr="000F6A25" w:rsidRDefault="000F6A25" w:rsidP="000F6A25"/>
    <w:p w:rsidR="000F6A25" w:rsidRDefault="000F6A25" w:rsidP="000F6A25"/>
    <w:p w:rsidR="00F152BD" w:rsidRPr="000F6A25" w:rsidRDefault="00F152BD" w:rsidP="000F6A25"/>
    <w:sectPr w:rsidR="00F152BD" w:rsidRPr="000F6A25" w:rsidSect="00F152BD">
      <w:footerReference w:type="default" r:id="rId9"/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AC" w:rsidRDefault="00360DAC" w:rsidP="00176E67">
      <w:r>
        <w:separator/>
      </w:r>
    </w:p>
  </w:endnote>
  <w:endnote w:type="continuationSeparator" w:id="0">
    <w:p w:rsidR="00360DAC" w:rsidRDefault="00360DA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AC" w:rsidRDefault="00360DAC" w:rsidP="00176E67">
      <w:r>
        <w:separator/>
      </w:r>
    </w:p>
  </w:footnote>
  <w:footnote w:type="continuationSeparator" w:id="0">
    <w:p w:rsidR="00360DAC" w:rsidRDefault="00360DA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C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6A25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0DAC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55C8"/>
    <w:rsid w:val="00515A45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636A"/>
    <w:rsid w:val="00722A00"/>
    <w:rsid w:val="00724FA4"/>
    <w:rsid w:val="007325A9"/>
    <w:rsid w:val="0075451A"/>
    <w:rsid w:val="007602AC"/>
    <w:rsid w:val="00774B67"/>
    <w:rsid w:val="007776D9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016F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9FE"/>
    <w:rsid w:val="00C80AD2"/>
    <w:rsid w:val="00C92A3C"/>
    <w:rsid w:val="00C92FD6"/>
    <w:rsid w:val="00CE5DC7"/>
    <w:rsid w:val="00CE7D54"/>
    <w:rsid w:val="00D14E73"/>
    <w:rsid w:val="00D24638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52BD"/>
    <w:rsid w:val="00F4157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0386E1F-2A18-4866-8E84-194E4220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wel%20Human%20Service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Jewel Human Services</dc:creator>
  <cp:keywords/>
  <cp:lastModifiedBy>Michelle Robinson</cp:lastModifiedBy>
  <cp:revision>2</cp:revision>
  <cp:lastPrinted>2016-03-04T19:38:00Z</cp:lastPrinted>
  <dcterms:created xsi:type="dcterms:W3CDTF">2016-04-12T18:58:00Z</dcterms:created>
  <dcterms:modified xsi:type="dcterms:W3CDTF">2016-04-12T18:58:00Z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